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2DC3" w14:textId="6CABA92A" w:rsidR="00671F61" w:rsidRDefault="004A37E0">
      <w:pPr>
        <w:spacing w:before="12"/>
        <w:ind w:left="3694"/>
        <w:rPr>
          <w:rFonts w:ascii="Calibri" w:eastAsia="Calibri" w:hAnsi="Calibri" w:cs="Calibri"/>
          <w:sz w:val="40"/>
          <w:szCs w:val="40"/>
        </w:rPr>
      </w:pPr>
      <w:r>
        <w:pict w14:anchorId="19CC0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668.6pt;margin-top:38.2pt;width:42.3pt;height:49pt;z-index:-251659776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pict w14:anchorId="780178DF">
          <v:shape id="_x0000_s1027" type="#_x0000_t75" alt="" style="position:absolute;left:0;text-align:left;margin-left:32.4pt;margin-top:35.95pt;width:134.45pt;height:51.35pt;z-index:-251658752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 w:rsidR="00047A65">
        <w:rPr>
          <w:rFonts w:ascii="Calibri" w:eastAsia="Calibri" w:hAnsi="Calibri" w:cs="Calibri"/>
          <w:b/>
          <w:sz w:val="40"/>
          <w:szCs w:val="40"/>
          <w:u w:val="thick" w:color="000000"/>
        </w:rPr>
        <w:t>MORRILL</w:t>
      </w:r>
      <w:r w:rsidR="003B0AB9">
        <w:rPr>
          <w:rFonts w:ascii="Calibri" w:eastAsia="Calibri" w:hAnsi="Calibri" w:cs="Calibri"/>
          <w:b/>
          <w:spacing w:val="-2"/>
          <w:sz w:val="40"/>
          <w:szCs w:val="40"/>
          <w:u w:val="thick" w:color="000000"/>
        </w:rPr>
        <w:t xml:space="preserve"> </w:t>
      </w:r>
      <w:r w:rsidR="003B0AB9">
        <w:rPr>
          <w:rFonts w:ascii="Calibri" w:eastAsia="Calibri" w:hAnsi="Calibri" w:cs="Calibri"/>
          <w:b/>
          <w:spacing w:val="-1"/>
          <w:sz w:val="40"/>
          <w:szCs w:val="40"/>
          <w:u w:val="thick" w:color="000000"/>
        </w:rPr>
        <w:t>C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>OUN</w:t>
      </w:r>
      <w:r w:rsidR="003B0AB9">
        <w:rPr>
          <w:rFonts w:ascii="Calibri" w:eastAsia="Calibri" w:hAnsi="Calibri" w:cs="Calibri"/>
          <w:b/>
          <w:spacing w:val="1"/>
          <w:sz w:val="40"/>
          <w:szCs w:val="40"/>
          <w:u w:val="thick" w:color="000000"/>
        </w:rPr>
        <w:t>T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>Y</w:t>
      </w:r>
      <w:r w:rsidR="003B0AB9">
        <w:rPr>
          <w:rFonts w:ascii="Calibri" w:eastAsia="Calibri" w:hAnsi="Calibri" w:cs="Calibri"/>
          <w:b/>
          <w:spacing w:val="1"/>
          <w:sz w:val="40"/>
          <w:szCs w:val="40"/>
          <w:u w:val="thick" w:color="000000"/>
        </w:rPr>
        <w:t xml:space="preserve"> 4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 xml:space="preserve">-H AND </w:t>
      </w:r>
      <w:r w:rsidR="003B0AB9">
        <w:rPr>
          <w:rFonts w:ascii="Calibri" w:eastAsia="Calibri" w:hAnsi="Calibri" w:cs="Calibri"/>
          <w:b/>
          <w:spacing w:val="1"/>
          <w:sz w:val="40"/>
          <w:szCs w:val="40"/>
          <w:u w:val="thick" w:color="000000"/>
        </w:rPr>
        <w:t>FF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>A POU</w:t>
      </w:r>
      <w:r w:rsidR="003B0AB9">
        <w:rPr>
          <w:rFonts w:ascii="Calibri" w:eastAsia="Calibri" w:hAnsi="Calibri" w:cs="Calibri"/>
          <w:b/>
          <w:spacing w:val="1"/>
          <w:sz w:val="40"/>
          <w:szCs w:val="40"/>
          <w:u w:val="thick" w:color="000000"/>
        </w:rPr>
        <w:t>LT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>RY</w:t>
      </w:r>
      <w:r w:rsidR="003B0AB9">
        <w:rPr>
          <w:rFonts w:ascii="Calibri" w:eastAsia="Calibri" w:hAnsi="Calibri" w:cs="Calibri"/>
          <w:b/>
          <w:spacing w:val="1"/>
          <w:sz w:val="40"/>
          <w:szCs w:val="40"/>
          <w:u w:val="thick" w:color="000000"/>
        </w:rPr>
        <w:t xml:space="preserve"> I</w:t>
      </w:r>
      <w:r w:rsidR="003B0AB9">
        <w:rPr>
          <w:rFonts w:ascii="Calibri" w:eastAsia="Calibri" w:hAnsi="Calibri" w:cs="Calibri"/>
          <w:b/>
          <w:sz w:val="40"/>
          <w:szCs w:val="40"/>
          <w:u w:val="thick" w:color="000000"/>
        </w:rPr>
        <w:t>D</w:t>
      </w:r>
      <w:r w:rsidR="003B0AB9">
        <w:rPr>
          <w:rFonts w:ascii="Calibri" w:eastAsia="Calibri" w:hAnsi="Calibri" w:cs="Calibri"/>
          <w:b/>
          <w:spacing w:val="14"/>
          <w:sz w:val="40"/>
          <w:szCs w:val="40"/>
          <w:u w:val="thick" w:color="000000"/>
        </w:rPr>
        <w:t xml:space="preserve"> </w:t>
      </w:r>
    </w:p>
    <w:p w14:paraId="4CEB6CA7" w14:textId="77777777" w:rsidR="00671F61" w:rsidRDefault="00671F61">
      <w:pPr>
        <w:spacing w:line="200" w:lineRule="exact"/>
      </w:pPr>
    </w:p>
    <w:p w14:paraId="7EB42233" w14:textId="77777777" w:rsidR="00671F61" w:rsidRDefault="00671F61">
      <w:pPr>
        <w:spacing w:line="200" w:lineRule="exact"/>
      </w:pPr>
    </w:p>
    <w:p w14:paraId="5F90EF11" w14:textId="77777777" w:rsidR="00671F61" w:rsidRDefault="00671F61">
      <w:pPr>
        <w:spacing w:line="200" w:lineRule="exact"/>
      </w:pPr>
    </w:p>
    <w:p w14:paraId="563058C9" w14:textId="77777777" w:rsidR="00671F61" w:rsidRDefault="00671F61">
      <w:pPr>
        <w:spacing w:line="200" w:lineRule="exact"/>
      </w:pPr>
    </w:p>
    <w:p w14:paraId="17CAE94B" w14:textId="77777777" w:rsidR="00671F61" w:rsidRDefault="00671F61">
      <w:pPr>
        <w:spacing w:line="200" w:lineRule="exact"/>
      </w:pPr>
    </w:p>
    <w:p w14:paraId="5E64A6A7" w14:textId="77777777" w:rsidR="00671F61" w:rsidRDefault="00671F61">
      <w:pPr>
        <w:spacing w:line="200" w:lineRule="exact"/>
      </w:pPr>
    </w:p>
    <w:p w14:paraId="565A4EA6" w14:textId="77777777" w:rsidR="00671F61" w:rsidRDefault="00671F61">
      <w:pPr>
        <w:spacing w:line="200" w:lineRule="exact"/>
      </w:pPr>
    </w:p>
    <w:p w14:paraId="61882B6A" w14:textId="77777777" w:rsidR="00671F61" w:rsidRDefault="00671F61">
      <w:pPr>
        <w:spacing w:line="200" w:lineRule="exact"/>
      </w:pPr>
    </w:p>
    <w:p w14:paraId="3FF67E0A" w14:textId="77777777" w:rsidR="00671F61" w:rsidRDefault="004A37E0">
      <w:pPr>
        <w:spacing w:line="200" w:lineRule="exact"/>
      </w:pPr>
      <w:r>
        <w:pict w14:anchorId="3203EF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2.8pt;margin-top:129.35pt;width:684.2pt;height:111.55pt;z-index:-25165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00"/>
                    <w:gridCol w:w="1072"/>
                    <w:gridCol w:w="193"/>
                    <w:gridCol w:w="999"/>
                    <w:gridCol w:w="2809"/>
                    <w:gridCol w:w="2211"/>
                  </w:tblGrid>
                  <w:tr w:rsidR="00671F61" w14:paraId="3FCEABDD" w14:textId="77777777">
                    <w:trPr>
                      <w:trHeight w:hRule="exact" w:val="581"/>
                    </w:trPr>
                    <w:tc>
                      <w:tcPr>
                        <w:tcW w:w="64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BB8A70C" w14:textId="77777777" w:rsidR="00671F61" w:rsidRDefault="003B0AB9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(s)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irst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(s)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5ED69ED" w14:textId="77777777" w:rsidR="00671F61" w:rsidRDefault="00671F61"/>
                    </w:tc>
                    <w:tc>
                      <w:tcPr>
                        <w:tcW w:w="1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057899" w14:textId="77777777" w:rsidR="00671F61" w:rsidRDefault="00671F61"/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CF054B6" w14:textId="77777777" w:rsidR="00671F61" w:rsidRDefault="00671F61"/>
                    </w:tc>
                    <w:tc>
                      <w:tcPr>
                        <w:tcW w:w="28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AEE7666" w14:textId="77777777" w:rsidR="00671F61" w:rsidRDefault="003B0AB9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9410E4F" w14:textId="77777777" w:rsidR="00671F61" w:rsidRDefault="00671F61"/>
                    </w:tc>
                  </w:tr>
                  <w:tr w:rsidR="00671F61" w14:paraId="68FF6B78" w14:textId="77777777">
                    <w:trPr>
                      <w:trHeight w:hRule="exact" w:val="581"/>
                    </w:trPr>
                    <w:tc>
                      <w:tcPr>
                        <w:tcW w:w="64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6A41BD7" w14:textId="77777777" w:rsidR="00671F61" w:rsidRDefault="003B0AB9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Add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City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0CD1027" w14:textId="77777777" w:rsidR="00671F61" w:rsidRDefault="003B0AB9">
                        <w:pPr>
                          <w:spacing w:line="240" w:lineRule="exact"/>
                          <w:ind w:left="29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5F16430" w14:textId="77777777" w:rsidR="00671F61" w:rsidRDefault="00671F61"/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89D4BDF" w14:textId="77777777" w:rsidR="00671F61" w:rsidRDefault="00671F61"/>
                    </w:tc>
                    <w:tc>
                      <w:tcPr>
                        <w:tcW w:w="280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57479F7" w14:textId="77777777" w:rsidR="00671F61" w:rsidRDefault="00671F61"/>
                    </w:tc>
                    <w:tc>
                      <w:tcPr>
                        <w:tcW w:w="2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77A4F0" w14:textId="77777777" w:rsidR="00671F61" w:rsidRDefault="00671F61"/>
                    </w:tc>
                  </w:tr>
                  <w:tr w:rsidR="00671F61" w14:paraId="20D4B75F" w14:textId="77777777">
                    <w:trPr>
                      <w:trHeight w:hRule="exact" w:val="581"/>
                    </w:trPr>
                    <w:tc>
                      <w:tcPr>
                        <w:tcW w:w="64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9CAC418" w14:textId="77777777" w:rsidR="00671F61" w:rsidRDefault="003B0AB9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/Le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 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ian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19CF7" w14:textId="77777777" w:rsidR="00671F61" w:rsidRDefault="00671F61"/>
                    </w:tc>
                    <w:tc>
                      <w:tcPr>
                        <w:tcW w:w="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7F9E2D" w14:textId="77777777" w:rsidR="00671F61" w:rsidRDefault="00671F61"/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E3F426" w14:textId="77777777" w:rsidR="00671F61" w:rsidRDefault="00671F61"/>
                    </w:tc>
                    <w:tc>
                      <w:tcPr>
                        <w:tcW w:w="28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1A1A70" w14:textId="77777777" w:rsidR="00671F61" w:rsidRDefault="00671F61"/>
                    </w:tc>
                    <w:tc>
                      <w:tcPr>
                        <w:tcW w:w="22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752336" w14:textId="77777777" w:rsidR="00671F61" w:rsidRDefault="00671F61"/>
                    </w:tc>
                  </w:tr>
                  <w:tr w:rsidR="00671F61" w14:paraId="5772B397" w14:textId="77777777">
                    <w:trPr>
                      <w:trHeight w:hRule="exact" w:val="939"/>
                    </w:trPr>
                    <w:tc>
                      <w:tcPr>
                        <w:tcW w:w="640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B8B6871" w14:textId="77777777" w:rsidR="00671F61" w:rsidRDefault="003B0AB9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b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</w:p>
                      <w:p w14:paraId="4E3281FB" w14:textId="77777777" w:rsidR="00671F61" w:rsidRDefault="00671F6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2B1463D" w14:textId="77777777" w:rsidR="00671F61" w:rsidRDefault="00671F61">
                        <w:pPr>
                          <w:spacing w:line="200" w:lineRule="exact"/>
                        </w:pPr>
                      </w:p>
                      <w:p w14:paraId="65E053A5" w14:textId="77777777" w:rsidR="00671F61" w:rsidRDefault="003B0AB9" w:rsidP="00AF6E83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3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F5D7B4" w14:textId="77777777" w:rsidR="00671F61" w:rsidRDefault="00671F61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761016A" w14:textId="77777777" w:rsidR="00671F61" w:rsidRDefault="00671F61">
                        <w:pPr>
                          <w:spacing w:line="200" w:lineRule="exact"/>
                        </w:pPr>
                      </w:p>
                      <w:p w14:paraId="7F7FFDFF" w14:textId="77777777" w:rsidR="00671F61" w:rsidRDefault="00671F61">
                        <w:pPr>
                          <w:spacing w:line="200" w:lineRule="exact"/>
                        </w:pPr>
                      </w:p>
                      <w:p w14:paraId="6C400C35" w14:textId="77777777" w:rsidR="00671F61" w:rsidRDefault="00AF6E83">
                        <w:pPr>
                          <w:ind w:left="29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12EBC" w14:textId="77777777" w:rsidR="00671F61" w:rsidRDefault="00671F61"/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40AC846" w14:textId="77777777" w:rsidR="00671F61" w:rsidRDefault="00671F61">
                        <w:pPr>
                          <w:spacing w:line="260" w:lineRule="exact"/>
                          <w:ind w:left="3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CB20782" w14:textId="77777777" w:rsidR="00671F61" w:rsidRDefault="00671F61" w:rsidP="00C46D11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  <w:p w14:paraId="04D6FD84" w14:textId="77777777" w:rsidR="00671F61" w:rsidRDefault="00671F6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6C86B06" w14:textId="77777777" w:rsidR="00671F61" w:rsidRDefault="00671F61">
                        <w:pPr>
                          <w:spacing w:line="200" w:lineRule="exact"/>
                        </w:pPr>
                      </w:p>
                      <w:p w14:paraId="11BE9641" w14:textId="77777777" w:rsidR="00671F61" w:rsidRDefault="00AF6E83">
                        <w:pPr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797039E" w14:textId="77777777" w:rsidR="00671F61" w:rsidRDefault="00671F61" w:rsidP="00AF6E83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66096F9" w14:textId="77777777" w:rsidR="00671F61" w:rsidRDefault="00671F61"/>
              </w:txbxContent>
            </v:textbox>
            <w10:wrap anchorx="page" anchory="page"/>
          </v:shape>
        </w:pict>
      </w:r>
    </w:p>
    <w:p w14:paraId="6E4E1B20" w14:textId="77777777" w:rsidR="00671F61" w:rsidRDefault="00671F61">
      <w:pPr>
        <w:spacing w:line="200" w:lineRule="exact"/>
      </w:pPr>
    </w:p>
    <w:p w14:paraId="45737E21" w14:textId="77777777" w:rsidR="00671F61" w:rsidRDefault="00671F61">
      <w:pPr>
        <w:spacing w:line="200" w:lineRule="exact"/>
      </w:pPr>
    </w:p>
    <w:p w14:paraId="7ABA9A37" w14:textId="77777777" w:rsidR="00671F61" w:rsidRDefault="00671F61">
      <w:pPr>
        <w:spacing w:line="200" w:lineRule="exact"/>
      </w:pPr>
    </w:p>
    <w:p w14:paraId="63BB3533" w14:textId="77777777" w:rsidR="00671F61" w:rsidRDefault="00671F61">
      <w:pPr>
        <w:spacing w:line="200" w:lineRule="exact"/>
      </w:pPr>
    </w:p>
    <w:p w14:paraId="1FF4E43C" w14:textId="77777777" w:rsidR="00671F61" w:rsidRDefault="00671F61">
      <w:pPr>
        <w:spacing w:line="200" w:lineRule="exact"/>
      </w:pPr>
    </w:p>
    <w:p w14:paraId="10E48B32" w14:textId="77777777" w:rsidR="00671F61" w:rsidRDefault="00671F61">
      <w:pPr>
        <w:spacing w:line="200" w:lineRule="exact"/>
      </w:pPr>
    </w:p>
    <w:p w14:paraId="2ABCB5E3" w14:textId="77777777" w:rsidR="00671F61" w:rsidRDefault="00671F61">
      <w:pPr>
        <w:spacing w:line="200" w:lineRule="exact"/>
      </w:pPr>
    </w:p>
    <w:p w14:paraId="249A8C33" w14:textId="77777777" w:rsidR="00671F61" w:rsidRDefault="00671F61">
      <w:pPr>
        <w:spacing w:line="200" w:lineRule="exact"/>
      </w:pPr>
    </w:p>
    <w:p w14:paraId="580145FC" w14:textId="77777777" w:rsidR="00671F61" w:rsidRDefault="00671F61">
      <w:pPr>
        <w:spacing w:line="200" w:lineRule="exact"/>
      </w:pPr>
    </w:p>
    <w:p w14:paraId="43E6BCFF" w14:textId="77777777" w:rsidR="00671F61" w:rsidRDefault="00671F61">
      <w:pPr>
        <w:spacing w:line="200" w:lineRule="exact"/>
      </w:pPr>
    </w:p>
    <w:p w14:paraId="05ED646C" w14:textId="77777777" w:rsidR="00671F61" w:rsidRDefault="00671F61">
      <w:pPr>
        <w:spacing w:line="200" w:lineRule="exact"/>
      </w:pPr>
    </w:p>
    <w:p w14:paraId="7F323848" w14:textId="77777777" w:rsidR="00671F61" w:rsidRDefault="00671F61">
      <w:pPr>
        <w:spacing w:before="10" w:line="240" w:lineRule="exact"/>
        <w:rPr>
          <w:sz w:val="24"/>
          <w:szCs w:val="24"/>
        </w:rPr>
      </w:pPr>
    </w:p>
    <w:tbl>
      <w:tblPr>
        <w:tblW w:w="1326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6144"/>
        <w:gridCol w:w="2010"/>
      </w:tblGrid>
      <w:tr w:rsidR="00704646" w14:paraId="580EA712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1313" w14:textId="77777777" w:rsidR="00704646" w:rsidRPr="00704646" w:rsidRDefault="00704646" w:rsidP="00704646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704646">
              <w:rPr>
                <w:b/>
                <w:sz w:val="24"/>
                <w:szCs w:val="21"/>
                <w:u w:val="single"/>
              </w:rPr>
              <w:t>Breed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68F8D" w14:textId="1B21C8C6" w:rsidR="00704646" w:rsidRPr="00704646" w:rsidRDefault="00047A65" w:rsidP="00704646">
            <w:pPr>
              <w:jc w:val="center"/>
              <w:rPr>
                <w:b/>
                <w:sz w:val="24"/>
                <w:szCs w:val="21"/>
                <w:u w:val="single"/>
              </w:rPr>
            </w:pPr>
            <w:r>
              <w:rPr>
                <w:b/>
                <w:sz w:val="24"/>
                <w:szCs w:val="21"/>
                <w:u w:val="single"/>
              </w:rPr>
              <w:t>Identifying Feature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DF148" w14:textId="77777777" w:rsidR="00704646" w:rsidRPr="00704646" w:rsidRDefault="00704646" w:rsidP="00704646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704646">
              <w:rPr>
                <w:b/>
                <w:sz w:val="24"/>
                <w:szCs w:val="21"/>
                <w:u w:val="single"/>
              </w:rPr>
              <w:t>Gender</w:t>
            </w:r>
          </w:p>
        </w:tc>
      </w:tr>
      <w:tr w:rsidR="00704646" w14:paraId="65D9ABAC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45B0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5D35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A627" w14:textId="77777777" w:rsidR="00704646" w:rsidRDefault="00704646"/>
        </w:tc>
      </w:tr>
      <w:tr w:rsidR="00704646" w14:paraId="44A0458C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E3D0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85D7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7CCC" w14:textId="77777777" w:rsidR="00704646" w:rsidRDefault="00704646"/>
        </w:tc>
      </w:tr>
      <w:tr w:rsidR="00704646" w14:paraId="2EF7DF43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E792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B278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64AE" w14:textId="77777777" w:rsidR="00704646" w:rsidRDefault="00704646"/>
        </w:tc>
      </w:tr>
      <w:tr w:rsidR="00704646" w14:paraId="1BC960EA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DA97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B71D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8883" w14:textId="77777777" w:rsidR="00704646" w:rsidRDefault="00704646"/>
        </w:tc>
      </w:tr>
      <w:tr w:rsidR="00704646" w14:paraId="3A285346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AAA1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B01E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2944" w14:textId="77777777" w:rsidR="00704646" w:rsidRDefault="00704646"/>
        </w:tc>
      </w:tr>
      <w:tr w:rsidR="00704646" w14:paraId="3E82B2D5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71D5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435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F833" w14:textId="77777777" w:rsidR="00704646" w:rsidRDefault="00704646"/>
        </w:tc>
      </w:tr>
      <w:tr w:rsidR="00704646" w14:paraId="489E4982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36362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7473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5569" w14:textId="77777777" w:rsidR="00704646" w:rsidRDefault="00704646"/>
        </w:tc>
      </w:tr>
      <w:tr w:rsidR="00704646" w14:paraId="6DE43CAE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DF28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070E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71EF" w14:textId="77777777" w:rsidR="00704646" w:rsidRDefault="00704646"/>
        </w:tc>
      </w:tr>
      <w:tr w:rsidR="00704646" w14:paraId="308D7438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C81C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BF66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951A" w14:textId="77777777" w:rsidR="00704646" w:rsidRDefault="00704646"/>
        </w:tc>
      </w:tr>
      <w:tr w:rsidR="00704646" w14:paraId="22736FF5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627C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F63B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FE56" w14:textId="77777777" w:rsidR="00704646" w:rsidRDefault="00704646"/>
        </w:tc>
      </w:tr>
      <w:tr w:rsidR="00704646" w14:paraId="23886D8B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C32D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5F86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9124" w14:textId="77777777" w:rsidR="00704646" w:rsidRDefault="00704646"/>
        </w:tc>
      </w:tr>
      <w:tr w:rsidR="00704646" w14:paraId="2F2FEC89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3F9E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6D3C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72AA" w14:textId="77777777" w:rsidR="00704646" w:rsidRDefault="00704646"/>
        </w:tc>
      </w:tr>
      <w:tr w:rsidR="00704646" w14:paraId="58BB95F7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0867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3FF1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E94E" w14:textId="77777777" w:rsidR="00704646" w:rsidRDefault="00704646"/>
        </w:tc>
      </w:tr>
      <w:tr w:rsidR="00704646" w14:paraId="0FF8AA4F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FAC0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5F4F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1F15" w14:textId="77777777" w:rsidR="00704646" w:rsidRDefault="00704646"/>
        </w:tc>
      </w:tr>
      <w:tr w:rsidR="00704646" w14:paraId="21A8BDAE" w14:textId="77777777" w:rsidTr="00704646">
        <w:trPr>
          <w:trHeight w:hRule="exact" w:val="41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46A1" w14:textId="77777777" w:rsidR="00704646" w:rsidRDefault="00704646"/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7598" w14:textId="77777777" w:rsidR="00704646" w:rsidRDefault="0070464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F94D" w14:textId="77777777" w:rsidR="00704646" w:rsidRDefault="00704646"/>
        </w:tc>
      </w:tr>
    </w:tbl>
    <w:p w14:paraId="57A616F8" w14:textId="77777777" w:rsidR="003B0AB9" w:rsidRDefault="003B0AB9"/>
    <w:sectPr w:rsidR="003B0AB9">
      <w:type w:val="continuous"/>
      <w:pgSz w:w="15840" w:h="12240" w:orient="landscape"/>
      <w:pgMar w:top="400" w:right="1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05498"/>
    <w:multiLevelType w:val="multilevel"/>
    <w:tmpl w:val="441A1F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61"/>
    <w:rsid w:val="00047A65"/>
    <w:rsid w:val="003B0AB9"/>
    <w:rsid w:val="004A37E0"/>
    <w:rsid w:val="00505BC0"/>
    <w:rsid w:val="00671F61"/>
    <w:rsid w:val="00704646"/>
    <w:rsid w:val="00AF6E83"/>
    <w:rsid w:val="00C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FBBBD1"/>
  <w15:docId w15:val="{93C11692-D802-4EAD-B904-0A44430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Altena</dc:creator>
  <cp:lastModifiedBy>Sarah Paisley</cp:lastModifiedBy>
  <cp:revision>2</cp:revision>
  <cp:lastPrinted>2020-06-11T19:35:00Z</cp:lastPrinted>
  <dcterms:created xsi:type="dcterms:W3CDTF">2020-06-22T20:09:00Z</dcterms:created>
  <dcterms:modified xsi:type="dcterms:W3CDTF">2020-06-22T20:09:00Z</dcterms:modified>
</cp:coreProperties>
</file>